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C382" w14:textId="1401BB61"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14:anchorId="4358AC70" wp14:editId="3BDC1B88">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9"/>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F191D">
        <w:rPr>
          <w:rFonts w:asciiTheme="minorHAnsi" w:hAnsiTheme="minorHAnsi"/>
          <w:b/>
          <w:bCs/>
          <w:color w:val="231F20"/>
          <w:sz w:val="24"/>
          <w:szCs w:val="24"/>
        </w:rPr>
        <w:t>2</w:t>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F191D">
        <w:rPr>
          <w:rFonts w:asciiTheme="minorHAnsi" w:hAnsiTheme="minorHAnsi"/>
          <w:b/>
          <w:bCs/>
          <w:color w:val="231F20"/>
          <w:sz w:val="24"/>
          <w:szCs w:val="24"/>
        </w:rPr>
        <w:t>3</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14:paraId="7E9B21B9" w14:textId="77777777"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14:paraId="2069ABB2" w14:textId="77777777" w:rsidR="006A6658" w:rsidRPr="009634DF" w:rsidRDefault="006A6658">
      <w:pPr>
        <w:pStyle w:val="BodyText"/>
        <w:kinsoku w:val="0"/>
        <w:overflowPunct w:val="0"/>
        <w:spacing w:before="2"/>
        <w:ind w:left="0"/>
        <w:rPr>
          <w:rFonts w:asciiTheme="minorHAnsi" w:hAnsiTheme="minorHAnsi"/>
          <w:sz w:val="6"/>
          <w:szCs w:val="6"/>
        </w:rPr>
      </w:pPr>
    </w:p>
    <w:p w14:paraId="10EC9E50" w14:textId="77777777"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18F7E4" wp14:editId="06EAA43F">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w:pict>
              <v:group w14:anchorId="0618F7E4"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608223F3"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7BAA06A7"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14:paraId="50D7EFA9" w14:textId="77777777"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44CE2BA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46D909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6A50D269"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9A4F304"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080BB760"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448685F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7CE0F0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37233F28" w14:textId="77777777"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5E3AC39C" w14:textId="77777777"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F6F2EF6" w14:textId="77777777"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7694D70"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5DCC92C2"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C270AD9" w14:textId="77777777"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14:paraId="5DD7F522" w14:textId="77777777"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07121584"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BD02ABD"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5C0480EE"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33D3165C"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440D907A"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76C75FB"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6F6F9F8"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BE08C7C" w14:textId="77777777"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07A78BD" w14:textId="77777777"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576E911" w14:textId="77777777"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14:paraId="78403336" w14:textId="77777777"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E40FE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8425EF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41177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D2E413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88C71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44B0E6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747D1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5EF452D"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DB22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9589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F8767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4A1D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22B32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04644878" w14:textId="77777777" w:rsidTr="00433EB3">
        <w:trPr>
          <w:trHeight w:hRule="exact" w:val="29"/>
        </w:trPr>
        <w:tc>
          <w:tcPr>
            <w:tcW w:w="11358" w:type="dxa"/>
            <w:gridSpan w:val="7"/>
            <w:tcBorders>
              <w:top w:val="nil"/>
              <w:left w:val="nil"/>
              <w:bottom w:val="nil"/>
              <w:right w:val="nil"/>
            </w:tcBorders>
            <w:shd w:val="clear" w:color="auto" w:fill="auto"/>
          </w:tcPr>
          <w:p w14:paraId="51F9A07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708DED30"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0FD1433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A0CB40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4E4781DF" w14:textId="77777777"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CCCB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3586F10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DA9F1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221642F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14097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ABC379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AD13B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67D9287E"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F356A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4FE5D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3214A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FC59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5C8AD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F5892BD" w14:textId="77777777" w:rsidTr="007A120A">
        <w:trPr>
          <w:trHeight w:hRule="exact" w:val="29"/>
        </w:trPr>
        <w:tc>
          <w:tcPr>
            <w:tcW w:w="11358" w:type="dxa"/>
            <w:gridSpan w:val="7"/>
            <w:tcBorders>
              <w:top w:val="nil"/>
              <w:left w:val="nil"/>
              <w:bottom w:val="nil"/>
              <w:right w:val="nil"/>
            </w:tcBorders>
            <w:shd w:val="clear" w:color="auto" w:fill="auto"/>
          </w:tcPr>
          <w:p w14:paraId="284E161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14:paraId="56B22E2C"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CA2223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4307050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60B5F6E8" w14:textId="77777777"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025B8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97D9E5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310D3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BD57A2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7BC35B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7A645CA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74369F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49612"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3E280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9349C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81FC9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C4B1D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3E704F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F55C351" w14:textId="77777777"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3FCDFC3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C50E2C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14:paraId="2619CE1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704B06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14:paraId="19F0746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8AD649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14:paraId="6EF9976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14:paraId="783319DE"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5B7461C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1AD8843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57238589" w14:textId="77777777"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32EC3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49DDD1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36A72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36B72BD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1A3C3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585B52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584179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B2944"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BB154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2D37F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C9B8E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C7678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1ADACE2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A561672"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08C6AAA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488E2A0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10F01CF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6693632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3F4FB6F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02A2B5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1CCDA91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18DD5E6E"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7F7C71D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427EA5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0DF30F1" w14:textId="77777777"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A8038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F9B61E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06AB6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05EBB21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1C045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3DFF56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1D5F17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9D50E7"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356C4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86FE9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E2905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777F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375271A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23F2CB3E"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3D65718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7C047B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268B255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3257FD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10A6E64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6DDDE77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7505DC1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7CD8E445"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27BA38C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2E20308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3AC374A" w14:textId="77777777"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6BCA5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63E23A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EA926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9FFB0B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2A5B6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100735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195618B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FF62F"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9435A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DB139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8AA20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76C63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0F9F773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14:paraId="30D1FD55" w14:textId="77777777" w:rsidR="00164BAD" w:rsidRPr="00C71B58" w:rsidRDefault="00164BAD" w:rsidP="009634DF">
      <w:pPr>
        <w:rPr>
          <w:rFonts w:asciiTheme="minorHAnsi" w:hAnsiTheme="minorHAnsi"/>
          <w:sz w:val="6"/>
          <w:szCs w:val="6"/>
        </w:rPr>
      </w:pPr>
    </w:p>
    <w:p w14:paraId="02F06BA4" w14:textId="77777777"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14:anchorId="72ABC420" wp14:editId="428FE527">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w:pict>
              <v:group w14:anchorId="72ABC420"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5C5E2A2C"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2384D1A6" w14:textId="77777777"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14:anchorId="2556E7CE" wp14:editId="12078D20">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E7CE"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" o:allowincell="f" filled="f" stroked="f" strokecolor="#808285" strokeweight=".35pt">
                <v:textbox inset="0,0,0,0">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14:paraId="396B9ADB" w14:textId="77777777" w:rsidR="006A6658" w:rsidRPr="009634DF" w:rsidRDefault="006A6658">
      <w:pPr>
        <w:pStyle w:val="BodyText"/>
        <w:kinsoku w:val="0"/>
        <w:overflowPunct w:val="0"/>
        <w:spacing w:before="9"/>
        <w:ind w:left="0"/>
        <w:rPr>
          <w:rFonts w:asciiTheme="minorHAnsi" w:hAnsiTheme="minorHAnsi"/>
          <w:sz w:val="6"/>
          <w:szCs w:val="6"/>
        </w:rPr>
      </w:pPr>
    </w:p>
    <w:p w14:paraId="70209D52" w14:textId="77777777"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46BDBC72" wp14:editId="77F3479D">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w:pict>
              <v:group w14:anchorId="46BDBC72"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01908E44"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2E4043DB"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72780624"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69FAEBFF" w14:textId="77777777" w:rsidTr="00BF6DBE">
        <w:trPr>
          <w:trHeight w:hRule="exact" w:val="176"/>
        </w:trPr>
        <w:tc>
          <w:tcPr>
            <w:tcW w:w="1825" w:type="dxa"/>
            <w:gridSpan w:val="4"/>
            <w:vMerge/>
            <w:tcBorders>
              <w:left w:val="nil"/>
              <w:bottom w:val="single" w:sz="2" w:space="0" w:color="808285"/>
              <w:right w:val="single" w:sz="4" w:space="0" w:color="808285"/>
            </w:tcBorders>
          </w:tcPr>
          <w:p w14:paraId="21AE6B7F"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3B5EA1BC"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386F69EC"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253F62F2"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0BC39A16"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5008A1A5"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5A3C83B5"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5E958A13"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29DED425"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647D4FBA"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6688CEE"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3F351B0"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0891B4DE"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58D459A6"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65802D90"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0160DB9C"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7BD5B188"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762E2A41"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14:paraId="6417EE5B"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052004E2"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38681430"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t>A. Child Income</w:t>
      </w:r>
    </w:p>
    <w:p w14:paraId="0BDB5739"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78ADDAC1"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40AE0F08" w14:textId="77777777"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4B0F48F2" wp14:editId="246E4FF2">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F48F2"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" stroked="f">
                <v:textbo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36FDBD33" wp14:editId="3F500F8A">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BD33"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" stroked="f">
                <v:textbo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7E41A5A5" w14:textId="77777777" w:rsidTr="00433EB3">
        <w:trPr>
          <w:trHeight w:hRule="exact" w:val="183"/>
        </w:trPr>
        <w:tc>
          <w:tcPr>
            <w:tcW w:w="1825" w:type="dxa"/>
            <w:gridSpan w:val="4"/>
            <w:tcBorders>
              <w:top w:val="nil"/>
              <w:left w:val="nil"/>
              <w:bottom w:val="single" w:sz="2" w:space="0" w:color="808285"/>
              <w:right w:val="nil"/>
            </w:tcBorders>
            <w:vAlign w:val="bottom"/>
          </w:tcPr>
          <w:p w14:paraId="7083758D"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40389BE8" w14:textId="77777777" w:rsidTr="00433EB3">
        <w:trPr>
          <w:trHeight w:hRule="exact" w:val="179"/>
        </w:trPr>
        <w:tc>
          <w:tcPr>
            <w:tcW w:w="448" w:type="dxa"/>
            <w:tcBorders>
              <w:top w:val="single" w:sz="2" w:space="0" w:color="808285"/>
              <w:left w:val="single" w:sz="2" w:space="0" w:color="808285"/>
              <w:bottom w:val="nil"/>
            </w:tcBorders>
          </w:tcPr>
          <w:p w14:paraId="377C9BDC"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42741692"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7A92BC19"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A46FBD9"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6A6A5C25" w14:textId="77777777" w:rsidTr="00433EB3">
        <w:trPr>
          <w:trHeight w:hRule="exact" w:val="183"/>
        </w:trPr>
        <w:tc>
          <w:tcPr>
            <w:tcW w:w="1825" w:type="dxa"/>
            <w:gridSpan w:val="4"/>
            <w:tcBorders>
              <w:top w:val="nil"/>
              <w:left w:val="nil"/>
              <w:bottom w:val="single" w:sz="2" w:space="0" w:color="808285"/>
              <w:right w:val="nil"/>
            </w:tcBorders>
            <w:vAlign w:val="bottom"/>
          </w:tcPr>
          <w:p w14:paraId="56C1F895"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9EE37E8" w14:textId="77777777" w:rsidTr="00433EB3">
        <w:trPr>
          <w:trHeight w:hRule="exact" w:val="179"/>
        </w:trPr>
        <w:tc>
          <w:tcPr>
            <w:tcW w:w="448" w:type="dxa"/>
            <w:tcBorders>
              <w:top w:val="single" w:sz="2" w:space="0" w:color="808285"/>
              <w:left w:val="single" w:sz="2" w:space="0" w:color="808285"/>
              <w:bottom w:val="nil"/>
            </w:tcBorders>
          </w:tcPr>
          <w:p w14:paraId="0D5DE67D"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660043A"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C8F157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8373B63"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5E5F63FD" w14:textId="77777777" w:rsidTr="00433EB3">
        <w:trPr>
          <w:trHeight w:hRule="exact" w:val="177"/>
        </w:trPr>
        <w:tc>
          <w:tcPr>
            <w:tcW w:w="1825" w:type="dxa"/>
            <w:gridSpan w:val="4"/>
            <w:tcBorders>
              <w:top w:val="nil"/>
              <w:left w:val="nil"/>
              <w:bottom w:val="single" w:sz="2" w:space="0" w:color="808285"/>
              <w:right w:val="nil"/>
            </w:tcBorders>
            <w:vAlign w:val="bottom"/>
          </w:tcPr>
          <w:p w14:paraId="32E38B2F"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647D8F8B" w14:textId="77777777" w:rsidTr="00433EB3">
        <w:trPr>
          <w:trHeight w:hRule="exact" w:val="191"/>
        </w:trPr>
        <w:tc>
          <w:tcPr>
            <w:tcW w:w="448" w:type="dxa"/>
            <w:tcBorders>
              <w:top w:val="single" w:sz="2" w:space="0" w:color="808285"/>
              <w:left w:val="single" w:sz="2" w:space="0" w:color="808285"/>
              <w:bottom w:val="nil"/>
            </w:tcBorders>
          </w:tcPr>
          <w:p w14:paraId="0C8BB98E"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75A2B7D"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9434F60"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7648DE1A"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3FF8AA54" w14:textId="77777777"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7D70FBF1" wp14:editId="727E5272">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0FBF1"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" stroked="f">
                <v:textbo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41AB2265"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5D535A46" w14:textId="77777777"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732DD007" wp14:editId="3F929D0C">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58468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14:paraId="61BB2A9C" w14:textId="77777777" w:rsidR="00796571" w:rsidRPr="00796571" w:rsidRDefault="00796571" w:rsidP="00796571">
      <w:pPr>
        <w:rPr>
          <w:sz w:val="6"/>
          <w:szCs w:val="6"/>
        </w:rPr>
      </w:pPr>
    </w:p>
    <w:p w14:paraId="645E9430" w14:textId="77777777"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14:paraId="1B67D666"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998BC2D"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378023B"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5DFA8340"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6E8A04CA"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3FE6B1B8"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103CAEE5"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t>Total Household Members (Children and Adults)</w:t>
      </w:r>
    </w:p>
    <w:p w14:paraId="030E52DF" w14:textId="77777777"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769F9C9D" wp14:editId="64482945">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9C9D"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" o:allowincell="f" filled="f" stroked="f">
                <v:textbox inset="0,0,0,0">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3F642E2F" wp14:editId="014C8D0E">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F58C9"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70CC0C9A" wp14:editId="5F0C6AD4">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7E31A"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578DFA05" w14:textId="77777777"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14:anchorId="7A6B2832" wp14:editId="7BF1F68E">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60758"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p>
    <w:p w14:paraId="7CBD76D2" w14:textId="77777777" w:rsidR="006A6658" w:rsidRPr="009634DF" w:rsidRDefault="006A6658">
      <w:pPr>
        <w:pStyle w:val="BodyText"/>
        <w:kinsoku w:val="0"/>
        <w:overflowPunct w:val="0"/>
        <w:spacing w:before="5"/>
        <w:ind w:left="0"/>
        <w:rPr>
          <w:rFonts w:asciiTheme="minorHAnsi" w:hAnsiTheme="minorHAnsi"/>
          <w:b/>
          <w:bCs/>
          <w:sz w:val="6"/>
          <w:szCs w:val="6"/>
        </w:rPr>
      </w:pPr>
    </w:p>
    <w:p w14:paraId="0B844171" w14:textId="77777777"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C8C911D" wp14:editId="6651BC89">
                <wp:extent cx="9668510" cy="223520"/>
                <wp:effectExtent l="0" t="0" r="0" b="508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23520"/>
                          <a:chOff x="0" y="0"/>
                          <a:chExt cx="15123"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5EE3" w14:textId="608AC4D0"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AE03A1">
                                <w:rPr>
                                  <w:rFonts w:asciiTheme="minorHAnsi" w:hAnsiTheme="minorHAnsi"/>
                                  <w:b/>
                                  <w:bCs/>
                                  <w:color w:val="FFFFFF"/>
                                  <w:sz w:val="16"/>
                                  <w:szCs w:val="16"/>
                                  <w:highlight w:val="red"/>
                                  <w:u w:val="single"/>
                                </w:rPr>
                                <w:t>WENDY NG, RD, LDN, SNA, CCNP</w:t>
                              </w:r>
                              <w:r w:rsidR="00BE4A78">
                                <w:rPr>
                                  <w:rFonts w:asciiTheme="minorHAnsi" w:hAnsiTheme="minorHAnsi"/>
                                  <w:b/>
                                  <w:bCs/>
                                  <w:color w:val="FFFFFF"/>
                                  <w:sz w:val="16"/>
                                  <w:szCs w:val="16"/>
                                  <w:highlight w:val="red"/>
                                  <w:u w:val="single"/>
                                </w:rPr>
                                <w:t xml:space="preserve"> NUTRITION SERVICES </w:t>
                              </w:r>
                              <w:r w:rsidR="00BE4A78">
                                <w:rPr>
                                  <w:rFonts w:asciiTheme="minorHAnsi" w:hAnsiTheme="minorHAnsi"/>
                                  <w:b/>
                                  <w:bCs/>
                                  <w:color w:val="FFFFFF"/>
                                  <w:sz w:val="16"/>
                                  <w:szCs w:val="16"/>
                                  <w:highlight w:val="red"/>
                                  <w:u w:val="single"/>
                                </w:rPr>
                                <w:t>DIRECTOR</w:t>
                              </w:r>
                              <w:r w:rsidR="00AE03A1">
                                <w:rPr>
                                  <w:rFonts w:asciiTheme="minorHAnsi" w:hAnsiTheme="minorHAnsi"/>
                                  <w:b/>
                                  <w:bCs/>
                                  <w:color w:val="FFFFFF"/>
                                  <w:sz w:val="16"/>
                                  <w:szCs w:val="16"/>
                                  <w:highlight w:val="red"/>
                                  <w:u w:val="single"/>
                                </w:rPr>
                                <w:t xml:space="preserve"> 797 BAY ROAD SOUTH HAMILTON, MA 01982</w:t>
                              </w:r>
                            </w:p>
                          </w:txbxContent>
                        </wps:txbx>
                        <wps:bodyPr rot="0" vert="horz" wrap="square" lIns="0" tIns="0" rIns="0" bIns="0" anchor="t" anchorCtr="0" upright="1">
                          <a:noAutofit/>
                        </wps:bodyPr>
                      </wps:wsp>
                    </wpg:wgp>
                  </a:graphicData>
                </a:graphic>
              </wp:inline>
            </w:drawing>
          </mc:Choice>
          <mc:Fallback>
            <w:pict>
              <v:group w14:anchorId="0C8C911D" id="Group 469" o:spid="_x0000_s1046" style="width:761.3pt;height:17.6pt;mso-position-horizontal-relative:char;mso-position-vertical-relative:line" coordsize="15123,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">
                <v:shape id="Freeform 470" o:spid="_x0000_s1047" style="position:absolute;left:981;width:14142;height:414;visibility:visible;mso-wrap-style:square;v-text-anchor:top" coordsize="1414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&#13;&#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&#13;&#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472" o:spid="_x0000_s1049" type="#_x0000_t202" style="position:absolute;left:154;top:64;width:655;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" filled="f" stroked="f">
                  <v:textbox inset="0,0,0,0">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3320;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" filled="f" stroked="f">
                  <v:textbox inset="0,0,0,0">
                    <w:txbxContent>
                      <w:p w14:paraId="0A845EE3" w14:textId="608AC4D0"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AE03A1">
                          <w:rPr>
                            <w:rFonts w:asciiTheme="minorHAnsi" w:hAnsiTheme="minorHAnsi"/>
                            <w:b/>
                            <w:bCs/>
                            <w:color w:val="FFFFFF"/>
                            <w:sz w:val="16"/>
                            <w:szCs w:val="16"/>
                            <w:highlight w:val="red"/>
                            <w:u w:val="single"/>
                          </w:rPr>
                          <w:t>WENDY NG, RD, LDN, SNA, CCNP</w:t>
                        </w:r>
                        <w:r w:rsidR="00BE4A78">
                          <w:rPr>
                            <w:rFonts w:asciiTheme="minorHAnsi" w:hAnsiTheme="minorHAnsi"/>
                            <w:b/>
                            <w:bCs/>
                            <w:color w:val="FFFFFF"/>
                            <w:sz w:val="16"/>
                            <w:szCs w:val="16"/>
                            <w:highlight w:val="red"/>
                            <w:u w:val="single"/>
                          </w:rPr>
                          <w:t xml:space="preserve"> NUTRITION SERVICES </w:t>
                        </w:r>
                        <w:r w:rsidR="00BE4A78">
                          <w:rPr>
                            <w:rFonts w:asciiTheme="minorHAnsi" w:hAnsiTheme="minorHAnsi"/>
                            <w:b/>
                            <w:bCs/>
                            <w:color w:val="FFFFFF"/>
                            <w:sz w:val="16"/>
                            <w:szCs w:val="16"/>
                            <w:highlight w:val="red"/>
                            <w:u w:val="single"/>
                          </w:rPr>
                          <w:t>DIRECTOR</w:t>
                        </w:r>
                        <w:r w:rsidR="00AE03A1">
                          <w:rPr>
                            <w:rFonts w:asciiTheme="minorHAnsi" w:hAnsiTheme="minorHAnsi"/>
                            <w:b/>
                            <w:bCs/>
                            <w:color w:val="FFFFFF"/>
                            <w:sz w:val="16"/>
                            <w:szCs w:val="16"/>
                            <w:highlight w:val="red"/>
                            <w:u w:val="single"/>
                          </w:rPr>
                          <w:t xml:space="preserve"> 797 BAY ROAD SOUTH HAMILTON, MA 01982</w:t>
                        </w:r>
                      </w:p>
                    </w:txbxContent>
                  </v:textbox>
                </v:shape>
                <w10:anchorlock/>
              </v:group>
            </w:pict>
          </mc:Fallback>
        </mc:AlternateContent>
      </w:r>
    </w:p>
    <w:p w14:paraId="6BCF35EF"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 xml:space="preserve">“I certify (promise) that all information on this application is </w:t>
      </w:r>
      <w:proofErr w:type="gramStart"/>
      <w:r w:rsidRPr="009634DF">
        <w:rPr>
          <w:rFonts w:asciiTheme="minorHAnsi" w:hAnsiTheme="minorHAnsi"/>
          <w:color w:val="231F20"/>
          <w:sz w:val="12"/>
          <w:szCs w:val="12"/>
        </w:rPr>
        <w:t>true</w:t>
      </w:r>
      <w:proofErr w:type="gramEnd"/>
      <w:r w:rsidRPr="009634DF">
        <w:rPr>
          <w:rFonts w:asciiTheme="minorHAnsi" w:hAnsiTheme="minorHAnsi"/>
          <w:color w:val="231F20"/>
          <w:sz w:val="12"/>
          <w:szCs w:val="12"/>
        </w:rPr>
        <w:t xml:space="preserv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07550046" w14:textId="77777777"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46779086" wp14:editId="73F03A78">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6B4440"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62000CF8" wp14:editId="36FE7E34">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1F1E1E"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5C3C713F" wp14:editId="15D16E5B">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A3081F"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1E836530" wp14:editId="31CDAAE5">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4D4C6B"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A21DF78" wp14:editId="4086D4FD">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39B1E1"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62F82703" w14:textId="77777777"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14:paraId="64FD9706" w14:textId="77777777" w:rsidR="006A6658" w:rsidRPr="009634DF" w:rsidRDefault="006A6658" w:rsidP="009215A0">
      <w:pPr>
        <w:pStyle w:val="BodyText"/>
        <w:kinsoku w:val="0"/>
        <w:overflowPunct w:val="0"/>
        <w:spacing w:before="0"/>
        <w:ind w:left="0"/>
        <w:rPr>
          <w:rFonts w:asciiTheme="minorHAnsi" w:hAnsiTheme="minorHAnsi"/>
          <w:sz w:val="8"/>
          <w:szCs w:val="8"/>
        </w:rPr>
      </w:pPr>
    </w:p>
    <w:p w14:paraId="6F97A176" w14:textId="77777777" w:rsidR="006A6658" w:rsidRPr="009634DF" w:rsidRDefault="008E41E6">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0FA5B1F3" wp14:editId="62A8680E">
                <wp:simplePos x="0" y="0"/>
                <wp:positionH relativeFrom="column">
                  <wp:posOffset>8502015</wp:posOffset>
                </wp:positionH>
                <wp:positionV relativeFrom="paragraph">
                  <wp:posOffset>121285</wp:posOffset>
                </wp:positionV>
                <wp:extent cx="1172210" cy="253365"/>
                <wp:effectExtent l="0" t="0" r="889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0"/>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B1F3" id="Text Box 77" o:spid="_x0000_s1051" type="#_x0000_t202" style="position:absolute;left:0;text-align:left;margin-left:669.45pt;margin-top:9.55pt;width:92.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" stroked="f">
                <v:textbo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1"/>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14:anchorId="71ACC470" wp14:editId="0BF8F759">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756C67"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6935D225" wp14:editId="50CBB3DA">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410EF4"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31BF86F1" wp14:editId="1BA88FBD">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6CDDF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271A155E"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pPr>
      <w:r w:rsidRPr="009634DF">
        <w:rPr>
          <w:rFonts w:asciiTheme="minorHAnsi" w:hAnsiTheme="minorHAnsi"/>
          <w:color w:val="231F20"/>
        </w:rPr>
        <w:t>Printed name of</w:t>
      </w:r>
      <w:r w:rsidRPr="009634DF">
        <w:rPr>
          <w:rFonts w:asciiTheme="minorHAnsi" w:hAnsiTheme="minorHAnsi"/>
          <w:color w:val="231F20"/>
          <w:spacing w:val="-6"/>
        </w:rPr>
        <w:t xml:space="preserve"> </w:t>
      </w:r>
      <w:r w:rsidRPr="009634DF">
        <w:rPr>
          <w:rFonts w:asciiTheme="minorHAnsi" w:hAnsiTheme="minorHAnsi"/>
          <w:color w:val="231F20"/>
        </w:rPr>
        <w:t>adult signing the form</w:t>
      </w:r>
      <w:r w:rsidRPr="009634DF">
        <w:rPr>
          <w:rFonts w:asciiTheme="minorHAnsi" w:hAnsiTheme="minorHAnsi"/>
          <w:color w:val="231F20"/>
        </w:rPr>
        <w:tab/>
        <w:t>Signature of adult</w:t>
      </w:r>
      <w:r w:rsidRPr="009634DF">
        <w:rPr>
          <w:rFonts w:asciiTheme="minorHAnsi" w:hAnsiTheme="minorHAnsi"/>
          <w:color w:val="231F20"/>
        </w:rPr>
        <w:tab/>
        <w:t>Today’s date</w:t>
      </w:r>
    </w:p>
    <w:p w14:paraId="2EB28766"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12011C24" w14:textId="77777777" w:rsidR="006A6658" w:rsidRPr="009634DF" w:rsidRDefault="006A6658">
      <w:pPr>
        <w:pStyle w:val="BodyText"/>
        <w:kinsoku w:val="0"/>
        <w:overflowPunct w:val="0"/>
        <w:spacing w:before="4"/>
        <w:ind w:left="0"/>
        <w:rPr>
          <w:rFonts w:asciiTheme="minorHAnsi" w:hAnsiTheme="minorHAnsi"/>
          <w:sz w:val="6"/>
          <w:szCs w:val="6"/>
        </w:rPr>
      </w:pPr>
    </w:p>
    <w:p w14:paraId="4FA13A83" w14:textId="77777777"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2C9F0460" wp14:editId="6B77B1FC">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w:pict>
              <v:group w14:anchorId="2C9F0460"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774E9E96" w14:textId="77777777"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14:anchorId="69F40BF4" wp14:editId="527B6FC6">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0BF4"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&#13;&#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14:paraId="1E26C905" w14:textId="77777777"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14:anchorId="647BDA7D" wp14:editId="7E79EC43">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7BDA7D"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eyFgIAACg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">
                <v:textbox style="mso-fit-shape-to-text:t">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14:anchorId="2669B409" wp14:editId="402C941D">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2669B409"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&#13;&#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14:paraId="50FA8747" w14:textId="77777777"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093AE405" wp14:editId="334A523C">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093AE405"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14:paraId="36248D0E"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334418E5"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567BD59E" w14:textId="77777777"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mc:AlternateContent>
          <mc:Choice Requires="wpg">
            <w:drawing>
              <wp:inline distT="0" distB="0" distL="0" distR="0" wp14:anchorId="45418709" wp14:editId="7DE649CB">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EF3965"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14:paraId="67BEF2BA"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246FD9F5" w14:textId="320754A9" w:rsidR="0031689E" w:rsidRPr="0031689E" w:rsidRDefault="0031689E" w:rsidP="0031689E">
      <w:pPr>
        <w:pStyle w:val="BodyText"/>
        <w:kinsoku w:val="0"/>
        <w:overflowPunct w:val="0"/>
        <w:spacing w:before="0" w:line="263" w:lineRule="auto"/>
        <w:ind w:right="2"/>
        <w:rPr>
          <w:rFonts w:asciiTheme="minorHAnsi" w:hAnsiTheme="minorHAnsi"/>
          <w:color w:val="231F20"/>
        </w:rPr>
      </w:pPr>
      <w:r w:rsidRPr="0031689E">
        <w:rPr>
          <w:rFonts w:asciiTheme="minorHAnsi" w:hAnsiTheme="minorHAnsi"/>
          <w:color w:val="231F20"/>
        </w:rPr>
        <w:t xml:space="preserve">In accordance with federal civil rights law and U.S. Department of Agriculture (USDA) civil rights regulations and policies, this institution is prohibited from discriminating </w:t>
      </w:r>
      <w:proofErr w:type="gramStart"/>
      <w:r w:rsidRPr="0031689E">
        <w:rPr>
          <w:rFonts w:asciiTheme="minorHAnsi" w:hAnsiTheme="minorHAnsi"/>
          <w:color w:val="231F20"/>
        </w:rPr>
        <w:t>on the basis of</w:t>
      </w:r>
      <w:proofErr w:type="gramEnd"/>
      <w:r w:rsidRPr="0031689E">
        <w:rPr>
          <w:rFonts w:asciiTheme="minorHAnsi" w:hAnsiTheme="minorHAnsi"/>
          <w:color w:val="231F20"/>
        </w:rPr>
        <w:t xml:space="preserve"> race, color, national origin, sex (including gender identity and sexual orientation), disability, age, or reprisal or retaliation for prior civil rights activity.</w:t>
      </w:r>
      <w:r w:rsidR="00AA4B2C">
        <w:rPr>
          <w:rFonts w:asciiTheme="minorHAnsi" w:hAnsiTheme="minorHAnsi"/>
          <w:color w:val="231F20"/>
        </w:rPr>
        <w:tab/>
      </w:r>
    </w:p>
    <w:p w14:paraId="720959ED" w14:textId="77777777" w:rsidR="0031689E" w:rsidRPr="0031689E" w:rsidRDefault="0031689E" w:rsidP="0031689E">
      <w:pPr>
        <w:pStyle w:val="BodyText"/>
        <w:kinsoku w:val="0"/>
        <w:overflowPunct w:val="0"/>
        <w:spacing w:before="0" w:line="263" w:lineRule="auto"/>
        <w:ind w:right="2"/>
        <w:rPr>
          <w:rFonts w:asciiTheme="minorHAnsi" w:hAnsiTheme="minorHAnsi"/>
          <w:color w:val="231F20"/>
        </w:rPr>
      </w:pPr>
      <w:r w:rsidRPr="0031689E">
        <w:rPr>
          <w:rFonts w:asciiTheme="minorHAnsi" w:hAnsiTheme="minorHAnsi"/>
          <w:color w:val="231F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BCBD5B3" w14:textId="06B382EE" w:rsidR="00AA4B2C" w:rsidRPr="009634DF" w:rsidRDefault="0031689E" w:rsidP="00AA4B2C">
      <w:pPr>
        <w:pStyle w:val="BodyText"/>
        <w:kinsoku w:val="0"/>
        <w:overflowPunct w:val="0"/>
        <w:spacing w:before="0" w:line="263" w:lineRule="auto"/>
        <w:ind w:right="2"/>
        <w:rPr>
          <w:rFonts w:asciiTheme="minorHAnsi" w:hAnsiTheme="minorHAnsi"/>
          <w:sz w:val="24"/>
          <w:szCs w:val="24"/>
        </w:rPr>
      </w:pPr>
      <w:r w:rsidRPr="0031689E">
        <w:rPr>
          <w:rFonts w:asciiTheme="minorHAnsi" w:hAnsiTheme="minorHAnsi"/>
          <w:color w:val="231F20"/>
        </w:rPr>
        <w:t xml:space="preserve">To file a program discrimination complaint, a Complainant should complete a Form AD-3027, USDA Program </w:t>
      </w:r>
      <w:r w:rsidR="00AA4B2C" w:rsidRPr="0031689E">
        <w:rPr>
          <w:rFonts w:asciiTheme="minorHAnsi" w:hAnsiTheme="minorHAnsi"/>
          <w:color w:val="231F20"/>
        </w:rPr>
        <w:t>Discrimination Complaint Form which can be obtained online at: </w:t>
      </w:r>
      <w:hyperlink r:id="rId12" w:history="1">
        <w:r w:rsidR="00AA4B2C" w:rsidRPr="0031689E">
          <w:rPr>
            <w:rStyle w:val="Hyperlink"/>
            <w:rFonts w:asciiTheme="minorHAnsi" w:hAnsiTheme="minorHAnsi"/>
          </w:rPr>
          <w:t>https://www.usda.gov/sites/default/files/documents/USDA-OASCR%20P-Complaint-Form-0508-0002-508-11-28-17Fax2Mail.pdf</w:t>
        </w:r>
      </w:hyperlink>
      <w:r w:rsidR="00AA4B2C" w:rsidRPr="0031689E">
        <w:rPr>
          <w:rFonts w:asciiTheme="minorHAnsi" w:hAnsiTheme="minorHAnsi"/>
          <w:color w:val="231F20"/>
        </w:rPr>
        <w:t>, from any USDA office, by calling (866) 632-9992, or by writing a letter addressed to USDA.</w:t>
      </w:r>
    </w:p>
    <w:p w14:paraId="5E479D73" w14:textId="42AA6C0C" w:rsidR="00AA4B2C" w:rsidRPr="0031689E" w:rsidRDefault="006A6658" w:rsidP="00AA4B2C">
      <w:pPr>
        <w:pStyle w:val="BodyText"/>
        <w:kinsoku w:val="0"/>
        <w:overflowPunct w:val="0"/>
        <w:spacing w:before="0" w:line="263" w:lineRule="auto"/>
        <w:ind w:right="2"/>
        <w:rPr>
          <w:rFonts w:asciiTheme="minorHAnsi" w:hAnsiTheme="minorHAnsi"/>
          <w:color w:val="231F20"/>
        </w:rPr>
      </w:pPr>
      <w:r w:rsidRPr="009634DF">
        <w:rPr>
          <w:rFonts w:asciiTheme="minorHAnsi" w:hAnsiTheme="minorHAnsi"/>
          <w:sz w:val="24"/>
          <w:szCs w:val="24"/>
        </w:rPr>
        <w:br w:type="column"/>
      </w:r>
      <w:r w:rsidR="00AA4B2C" w:rsidRPr="0031689E">
        <w:rPr>
          <w:rFonts w:asciiTheme="minorHAnsi" w:hAnsiTheme="minorHAnsi"/>
          <w:color w:val="231F20"/>
        </w:rPr>
        <w:t>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C703E9B"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mail:</w:t>
      </w:r>
      <w:r w:rsidRPr="0031689E">
        <w:rPr>
          <w:rFonts w:asciiTheme="minorHAnsi" w:hAnsiTheme="minorHAnsi"/>
          <w:color w:val="231F20"/>
        </w:rPr>
        <w:br/>
        <w:t>U.S. Department of Agriculture</w:t>
      </w:r>
      <w:r w:rsidRPr="0031689E">
        <w:rPr>
          <w:rFonts w:asciiTheme="minorHAnsi" w:hAnsiTheme="minorHAnsi"/>
          <w:color w:val="231F20"/>
        </w:rPr>
        <w:br/>
        <w:t>Office of the Assistant Secretary for Civil Rights</w:t>
      </w:r>
      <w:r w:rsidRPr="0031689E">
        <w:rPr>
          <w:rFonts w:asciiTheme="minorHAnsi" w:hAnsiTheme="minorHAnsi"/>
          <w:color w:val="231F20"/>
        </w:rPr>
        <w:br/>
        <w:t>1400 Independence Avenue, SW</w:t>
      </w:r>
      <w:r w:rsidRPr="0031689E">
        <w:rPr>
          <w:rFonts w:asciiTheme="minorHAnsi" w:hAnsiTheme="minorHAnsi"/>
          <w:color w:val="231F20"/>
        </w:rPr>
        <w:br/>
        <w:t>Washington, D.C. 20250-9410; or</w:t>
      </w:r>
    </w:p>
    <w:p w14:paraId="791ECDD8"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fax:</w:t>
      </w:r>
      <w:r w:rsidRPr="0031689E">
        <w:rPr>
          <w:rFonts w:asciiTheme="minorHAnsi" w:hAnsiTheme="minorHAnsi"/>
          <w:color w:val="231F20"/>
        </w:rPr>
        <w:br/>
        <w:t>(833) 256-1665 or (202) 690-7442; or</w:t>
      </w:r>
    </w:p>
    <w:p w14:paraId="2DCBDC51"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email:</w:t>
      </w:r>
      <w:r w:rsidRPr="0031689E">
        <w:rPr>
          <w:rFonts w:asciiTheme="minorHAnsi" w:hAnsiTheme="minorHAnsi"/>
          <w:color w:val="231F20"/>
        </w:rPr>
        <w:br/>
      </w:r>
      <w:hyperlink r:id="rId13" w:history="1">
        <w:r w:rsidRPr="0031689E">
          <w:rPr>
            <w:rStyle w:val="Hyperlink"/>
            <w:rFonts w:asciiTheme="minorHAnsi" w:hAnsiTheme="minorHAnsi"/>
          </w:rPr>
          <w:t>program.intake@usda.gov</w:t>
        </w:r>
      </w:hyperlink>
    </w:p>
    <w:p w14:paraId="033F5819" w14:textId="00CFEB38" w:rsidR="006A6658" w:rsidRPr="009634DF" w:rsidRDefault="00AA4B2C" w:rsidP="00AA4B2C">
      <w:pPr>
        <w:pStyle w:val="BodyText"/>
        <w:kinsoku w:val="0"/>
        <w:overflowPunct w:val="0"/>
        <w:spacing w:before="0" w:line="263" w:lineRule="auto"/>
        <w:ind w:right="2"/>
        <w:rPr>
          <w:rFonts w:asciiTheme="minorHAnsi" w:hAnsiTheme="minorHAnsi"/>
          <w:color w:val="000000"/>
        </w:rPr>
      </w:pPr>
      <w:r w:rsidRPr="0031689E">
        <w:rPr>
          <w:rFonts w:asciiTheme="minorHAnsi" w:hAnsiTheme="minorHAnsi"/>
          <w:color w:val="231F20"/>
        </w:rPr>
        <w:t>This institution is an equal opportunity provider.</w:t>
      </w:r>
    </w:p>
    <w:p w14:paraId="302372F3"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5AFDB323" w14:textId="77777777" w:rsidR="006A6658" w:rsidRPr="008147F0" w:rsidRDefault="006A6658">
      <w:pPr>
        <w:pStyle w:val="BodyText"/>
        <w:kinsoku w:val="0"/>
        <w:overflowPunct w:val="0"/>
        <w:spacing w:before="2"/>
        <w:ind w:left="0"/>
        <w:rPr>
          <w:rFonts w:asciiTheme="minorHAnsi" w:hAnsiTheme="minorHAnsi"/>
          <w:sz w:val="6"/>
          <w:szCs w:val="6"/>
        </w:rPr>
      </w:pPr>
    </w:p>
    <w:p w14:paraId="51CE34E8" w14:textId="77777777"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A9F5AC" wp14:editId="414283F4">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5DB8F920"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3</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w:pict>
              <v:group w14:anchorId="06A9F5AC"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5DB8F920"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3</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6ED09766"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534D0C34" w14:textId="77777777"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14:anchorId="2FCCF185" wp14:editId="645A58E6">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CF185"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" strokecolor="#7f7f7f" strokeweight="2pt">
                <v:stroke linestyle="thinThick"/>
                <v:textbo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proofErr w:type="gramStart"/>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proofErr w:type="gramEnd"/>
      <w:r w:rsidR="00E61B15" w:rsidRPr="009634DF">
        <w:rPr>
          <w:rFonts w:asciiTheme="minorHAnsi" w:hAnsiTheme="minorHAnsi"/>
          <w:b/>
          <w:color w:val="231F20"/>
          <w:sz w:val="15"/>
          <w:szCs w:val="15"/>
        </w:rPr>
        <w:t>Household Size</w:t>
      </w:r>
    </w:p>
    <w:p w14:paraId="4DDA1350" w14:textId="77777777"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79116ABC" wp14:editId="2C389FD1">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E62FD"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1357CF99" wp14:editId="2AC3DCAD">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FB4FB"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" o:allowincell="f" path="m,386r3000,l3000,,,,,386xe" filled="f" strokecolor="#808285" strokeweight=".25pt">
                <v:path arrowok="t" o:connecttype="custom" o:connectlocs="0,245110;1286510,245110;1286510,0;0,0;0,245110" o:connectangles="0,0,0,0,0"/>
                <w10:wrap anchorx="page"/>
              </v:shape>
            </w:pict>
          </mc:Fallback>
        </mc:AlternateContent>
      </w:r>
    </w:p>
    <w:p w14:paraId="4223B788" w14:textId="77777777"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36F5A640" wp14:editId="08F7B115">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B8B6"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25E2C6ED"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6F44C394"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3C10098A"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4E4AC7E0"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0ABB76AE"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07F630D1" w14:textId="77777777"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21511F37" wp14:editId="40273761">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D71B62"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54C49FE4" w14:textId="77777777" w:rsidR="00BC6D3C" w:rsidRDefault="00BC6D3C" w:rsidP="00BC6D3C">
      <w:pPr>
        <w:pStyle w:val="BodyText"/>
        <w:kinsoku w:val="0"/>
        <w:overflowPunct w:val="0"/>
        <w:spacing w:before="0"/>
        <w:ind w:left="0"/>
        <w:rPr>
          <w:rFonts w:asciiTheme="minorHAnsi" w:hAnsiTheme="minorHAnsi"/>
          <w:b/>
          <w:color w:val="000000"/>
        </w:rPr>
      </w:pPr>
    </w:p>
    <w:p w14:paraId="1636CDE4"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4F85520F"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48A9E60F"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4668F1EE" w14:textId="77777777" w:rsidTr="00BF6DBE">
        <w:trPr>
          <w:trHeight w:hRule="exact" w:val="186"/>
        </w:trPr>
        <w:tc>
          <w:tcPr>
            <w:tcW w:w="2250" w:type="dxa"/>
            <w:gridSpan w:val="5"/>
            <w:tcBorders>
              <w:bottom w:val="single" w:sz="2" w:space="0" w:color="808285"/>
            </w:tcBorders>
          </w:tcPr>
          <w:p w14:paraId="38EBBAC5"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78D05C7B"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4316138C"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40F8C4C4"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22A1640E"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24882030"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1547A6A2"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6F2F6BBA"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6C78CD65" w14:textId="77777777"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B845922" wp14:editId="5F5C3F79">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91B80E6"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716C9F7D"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0944BF60"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2D6E82A5"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0396B356"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476A90FB"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5E48C380" w14:textId="77777777" w:rsidR="00D92D1A" w:rsidRDefault="00D92D1A">
      <w:pPr>
        <w:pStyle w:val="BodyText"/>
        <w:kinsoku w:val="0"/>
        <w:overflowPunct w:val="0"/>
        <w:spacing w:before="10"/>
        <w:ind w:left="0"/>
        <w:rPr>
          <w:rFonts w:asciiTheme="minorHAnsi" w:hAnsiTheme="minorHAnsi"/>
          <w:sz w:val="15"/>
          <w:szCs w:val="15"/>
        </w:rPr>
      </w:pPr>
    </w:p>
    <w:p w14:paraId="2880E8EE" w14:textId="77777777" w:rsidR="000528CA" w:rsidRPr="00D92D1A" w:rsidRDefault="000528CA">
      <w:pPr>
        <w:pStyle w:val="BodyText"/>
        <w:kinsoku w:val="0"/>
        <w:overflowPunct w:val="0"/>
        <w:spacing w:before="10"/>
        <w:ind w:left="0"/>
        <w:rPr>
          <w:rFonts w:asciiTheme="minorHAnsi" w:hAnsiTheme="minorHAnsi"/>
          <w:sz w:val="15"/>
          <w:szCs w:val="15"/>
        </w:rPr>
      </w:pPr>
    </w:p>
    <w:p w14:paraId="7474CDB9"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40051530"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1E0AAA55"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1A3534D4"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06387A77"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3FBEEBB7"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1A65A612"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48A0CB2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5B9F0729"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7EE2A83A"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585CAE55"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7698D70E"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607F2EA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0A2E3642"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29E4372D"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332591D7" w14:textId="77777777"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mc:AlternateContent>
          <mc:Choice Requires="wpg">
            <w:drawing>
              <wp:inline distT="0" distB="0" distL="0" distR="0" wp14:anchorId="70FBE1CA" wp14:editId="0A12049D">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602DAB"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7047A2D2" wp14:editId="073E3D71">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3A6406"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79C7C1EF" wp14:editId="7F67DC44">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3455ED"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4E7A1304" wp14:editId="3C385319">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25070C"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57D8CD55" wp14:editId="334A1B42">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F40842"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3D04839A" wp14:editId="71396F81">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836774"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20B0604020202020204"/>
    <w:charset w:val="00"/>
    <w:family w:val="swiss"/>
    <w:notTrueType/>
    <w:pitch w:val="default"/>
    <w:sig w:usb0="00000003" w:usb1="00000000" w:usb2="00000000" w:usb3="00000000" w:csb0="00000001" w:csb1="00000000"/>
  </w:font>
  <w:font w:name="HelveticaNeueLTStd-Bd">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36E824DE"/>
    <w:multiLevelType w:val="multilevel"/>
    <w:tmpl w:val="265ABC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16cid:durableId="390664311">
    <w:abstractNumId w:val="5"/>
  </w:num>
  <w:num w:numId="2" w16cid:durableId="1645550708">
    <w:abstractNumId w:val="4"/>
  </w:num>
  <w:num w:numId="3" w16cid:durableId="1818495264">
    <w:abstractNumId w:val="3"/>
  </w:num>
  <w:num w:numId="4" w16cid:durableId="1847792340">
    <w:abstractNumId w:val="2"/>
  </w:num>
  <w:num w:numId="5" w16cid:durableId="1049457682">
    <w:abstractNumId w:val="1"/>
  </w:num>
  <w:num w:numId="6" w16cid:durableId="601257269">
    <w:abstractNumId w:val="0"/>
  </w:num>
  <w:num w:numId="7" w16cid:durableId="1592197431">
    <w:abstractNumId w:val="7"/>
  </w:num>
  <w:num w:numId="8" w16cid:durableId="981495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F0"/>
    <w:rsid w:val="00001589"/>
    <w:rsid w:val="0003434F"/>
    <w:rsid w:val="000528CA"/>
    <w:rsid w:val="000902DE"/>
    <w:rsid w:val="000A1549"/>
    <w:rsid w:val="000E4C4D"/>
    <w:rsid w:val="00100152"/>
    <w:rsid w:val="001006E0"/>
    <w:rsid w:val="00103521"/>
    <w:rsid w:val="00164BAD"/>
    <w:rsid w:val="00167ED6"/>
    <w:rsid w:val="001733E0"/>
    <w:rsid w:val="00175BC2"/>
    <w:rsid w:val="00184D63"/>
    <w:rsid w:val="00192DA1"/>
    <w:rsid w:val="001937E3"/>
    <w:rsid w:val="001C1977"/>
    <w:rsid w:val="002006B2"/>
    <w:rsid w:val="00205E26"/>
    <w:rsid w:val="0021782E"/>
    <w:rsid w:val="0022194E"/>
    <w:rsid w:val="002452E1"/>
    <w:rsid w:val="00260094"/>
    <w:rsid w:val="00283B75"/>
    <w:rsid w:val="002A050F"/>
    <w:rsid w:val="002B25BD"/>
    <w:rsid w:val="002C05E3"/>
    <w:rsid w:val="002C1316"/>
    <w:rsid w:val="002C73DE"/>
    <w:rsid w:val="002E28D8"/>
    <w:rsid w:val="002F293C"/>
    <w:rsid w:val="00304791"/>
    <w:rsid w:val="003071D0"/>
    <w:rsid w:val="00313865"/>
    <w:rsid w:val="0031677A"/>
    <w:rsid w:val="0031689E"/>
    <w:rsid w:val="003261C4"/>
    <w:rsid w:val="0035321F"/>
    <w:rsid w:val="003640B5"/>
    <w:rsid w:val="00380DF8"/>
    <w:rsid w:val="003A092B"/>
    <w:rsid w:val="003A3A8C"/>
    <w:rsid w:val="003B3091"/>
    <w:rsid w:val="003D15AA"/>
    <w:rsid w:val="003E353A"/>
    <w:rsid w:val="0040530A"/>
    <w:rsid w:val="00433EB3"/>
    <w:rsid w:val="0044230C"/>
    <w:rsid w:val="00452740"/>
    <w:rsid w:val="00465B33"/>
    <w:rsid w:val="004669C7"/>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58B1"/>
    <w:rsid w:val="006D7095"/>
    <w:rsid w:val="006E622D"/>
    <w:rsid w:val="006F0A5F"/>
    <w:rsid w:val="007235D3"/>
    <w:rsid w:val="0073137A"/>
    <w:rsid w:val="00732EDC"/>
    <w:rsid w:val="00741A29"/>
    <w:rsid w:val="0075045D"/>
    <w:rsid w:val="00755BF5"/>
    <w:rsid w:val="0076506F"/>
    <w:rsid w:val="00796571"/>
    <w:rsid w:val="007A120A"/>
    <w:rsid w:val="008147F0"/>
    <w:rsid w:val="00831E42"/>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306"/>
    <w:rsid w:val="009C59E2"/>
    <w:rsid w:val="009C6A9A"/>
    <w:rsid w:val="009D5A8D"/>
    <w:rsid w:val="009E7A93"/>
    <w:rsid w:val="009F191D"/>
    <w:rsid w:val="00A35527"/>
    <w:rsid w:val="00A75D2E"/>
    <w:rsid w:val="00AA4B2C"/>
    <w:rsid w:val="00AA6D47"/>
    <w:rsid w:val="00AE03A1"/>
    <w:rsid w:val="00B15A5A"/>
    <w:rsid w:val="00B2003C"/>
    <w:rsid w:val="00B404C0"/>
    <w:rsid w:val="00B43C48"/>
    <w:rsid w:val="00B46210"/>
    <w:rsid w:val="00B81D18"/>
    <w:rsid w:val="00B94CEB"/>
    <w:rsid w:val="00BB5B0A"/>
    <w:rsid w:val="00BC6551"/>
    <w:rsid w:val="00BC6D3C"/>
    <w:rsid w:val="00BD5C30"/>
    <w:rsid w:val="00BE4A78"/>
    <w:rsid w:val="00BF485F"/>
    <w:rsid w:val="00BF6DBE"/>
    <w:rsid w:val="00C05B0F"/>
    <w:rsid w:val="00C55490"/>
    <w:rsid w:val="00C63437"/>
    <w:rsid w:val="00C71B58"/>
    <w:rsid w:val="00C76D70"/>
    <w:rsid w:val="00C91107"/>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41CF9"/>
    <w:rsid w:val="00E61B15"/>
    <w:rsid w:val="00E80529"/>
    <w:rsid w:val="00E97B50"/>
    <w:rsid w:val="00EA1034"/>
    <w:rsid w:val="00EA378B"/>
    <w:rsid w:val="00ED669D"/>
    <w:rsid w:val="00ED78C0"/>
    <w:rsid w:val="00EF6EC8"/>
    <w:rsid w:val="00F55879"/>
    <w:rsid w:val="00F63D17"/>
    <w:rsid w:val="00F64660"/>
    <w:rsid w:val="00F70D66"/>
    <w:rsid w:val="00F76169"/>
    <w:rsid w:val="00F828BC"/>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F1259"/>
  <w15:docId w15:val="{9D698AE8-A1F4-4721-85AF-EFFF0FD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89E"/>
    <w:rPr>
      <w:color w:val="0000FF" w:themeColor="hyperlink"/>
      <w:u w:val="single"/>
    </w:rPr>
  </w:style>
  <w:style w:type="character" w:styleId="UnresolvedMention">
    <w:name w:val="Unresolved Mention"/>
    <w:basedOn w:val="DefaultParagraphFont"/>
    <w:uiPriority w:val="99"/>
    <w:semiHidden/>
    <w:unhideWhenUsed/>
    <w:rsid w:val="00316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0.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70b897-0f90-4bfa-964e-7b1d49074fe0">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4B6D2-7753-4849-8CCB-8011157A66FD}">
  <ds:schemaRefs>
    <ds:schemaRef ds:uri="http://schemas.microsoft.com/office/2006/metadata/properties"/>
    <ds:schemaRef ds:uri="http://schemas.microsoft.com/office/infopath/2007/PartnerControls"/>
    <ds:schemaRef ds:uri="d070b897-0f90-4bfa-964e-7b1d49074fe0"/>
    <ds:schemaRef ds:uri="fdcd57df-05e8-4749-9cc8-5afe3dcd00a5"/>
  </ds:schemaRefs>
</ds:datastoreItem>
</file>

<file path=customXml/itemProps2.xml><?xml version="1.0" encoding="utf-8"?>
<ds:datastoreItem xmlns:ds="http://schemas.openxmlformats.org/officeDocument/2006/customXml" ds:itemID="{A1B7E339-CF63-4729-AAE4-EDB0934A5F7D}">
  <ds:schemaRefs>
    <ds:schemaRef ds:uri="http://schemas.microsoft.com/sharepoint/v3/contenttype/forms"/>
  </ds:schemaRefs>
</ds:datastoreItem>
</file>

<file path=customXml/itemProps3.xml><?xml version="1.0" encoding="utf-8"?>
<ds:datastoreItem xmlns:ds="http://schemas.openxmlformats.org/officeDocument/2006/customXml" ds:itemID="{A7C4D97A-CF02-4FCE-9BC3-F6A2C7FD7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0EFAD-1213-4A4C-82F6-7E5ADCAE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5650</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Ng, Wendy</cp:lastModifiedBy>
  <cp:revision>5</cp:revision>
  <cp:lastPrinted>2018-07-19T19:04:00Z</cp:lastPrinted>
  <dcterms:created xsi:type="dcterms:W3CDTF">2022-07-01T19:29:00Z</dcterms:created>
  <dcterms:modified xsi:type="dcterms:W3CDTF">2022-08-02T16:07:00Z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0x010100461AAF29E199ED4DB26222C9579BBD51</vt:lpwstr>
  </property>
  <property fmtid="{D5CDD505-2E9C-101B-9397-08002B2CF9AE}" pid="3" name="Order">
    <vt:r8>3959000</vt:r8>
  </property>
</Properties>
</file>